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77" w:rsidRDefault="00671BE8" w:rsidP="00E335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5B31C9" wp14:editId="6B91DB5C">
                <wp:simplePos x="0" y="0"/>
                <wp:positionH relativeFrom="column">
                  <wp:posOffset>-418465</wp:posOffset>
                </wp:positionH>
                <wp:positionV relativeFrom="paragraph">
                  <wp:posOffset>-309245</wp:posOffset>
                </wp:positionV>
                <wp:extent cx="1617614" cy="723900"/>
                <wp:effectExtent l="0" t="0" r="1905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614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375004" w:rsidRDefault="004C4062" w:rsidP="00671BE8">
                            <w:pPr>
                              <w:pStyle w:val="CallOuts"/>
                              <w:jc w:val="left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t>C</w:t>
                            </w:r>
                            <w:r w:rsidR="00671BE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81100" cy="77099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LOGO 1 - VIEN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5696" cy="773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B31C9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-32.95pt;margin-top:-24.35pt;width:127.3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TvgwIAABE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" stroked="f">
                <v:textbox>
                  <w:txbxContent>
                    <w:p w:rsidR="004C4062" w:rsidRPr="00375004" w:rsidRDefault="004C4062" w:rsidP="00671BE8">
                      <w:pPr>
                        <w:pStyle w:val="CallOuts"/>
                        <w:jc w:val="left"/>
                        <w:rPr>
                          <w:color w:val="FF3E00"/>
                          <w:sz w:val="24"/>
                        </w:rPr>
                      </w:pPr>
                      <w:r>
                        <w:t>C</w:t>
                      </w:r>
                      <w:r w:rsidR="00671BE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81100" cy="77099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LOGO 1 - VIEN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5696" cy="773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hí Minh</w:t>
                      </w:r>
                    </w:p>
                  </w:txbxContent>
                </v:textbox>
              </v:shape>
            </w:pict>
          </mc:Fallback>
        </mc:AlternateContent>
      </w:r>
      <w:r w:rsidR="004E69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DFF37F" wp14:editId="698D3629">
                <wp:simplePos x="0" y="0"/>
                <wp:positionH relativeFrom="page">
                  <wp:posOffset>4457700</wp:posOffset>
                </wp:positionH>
                <wp:positionV relativeFrom="page">
                  <wp:posOffset>171450</wp:posOffset>
                </wp:positionV>
                <wp:extent cx="2941320" cy="637540"/>
                <wp:effectExtent l="0" t="0" r="1905" b="635"/>
                <wp:wrapTight wrapText="bothSides">
                  <wp:wrapPolygon edited="0">
                    <wp:start x="-79" y="0"/>
                    <wp:lineTo x="-79" y="21449"/>
                    <wp:lineTo x="21600" y="21449"/>
                    <wp:lineTo x="21600" y="0"/>
                    <wp:lineTo x="-79" y="0"/>
                  </wp:wrapPolygon>
                </wp:wrapTight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3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7" w:type="dxa"/>
                              <w:tblInd w:w="-34" w:type="dxa"/>
                              <w:tblBorders>
                                <w:top w:val="single" w:sz="4" w:space="0" w:color="9BBB59"/>
                                <w:left w:val="single" w:sz="4" w:space="0" w:color="9BBB59"/>
                                <w:bottom w:val="single" w:sz="4" w:space="0" w:color="9BBB59"/>
                                <w:right w:val="single" w:sz="4" w:space="0" w:color="9BBB59"/>
                                <w:insideH w:val="single" w:sz="4" w:space="0" w:color="9BBB59"/>
                                <w:insideV w:val="single" w:sz="4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6"/>
                            </w:tblGrid>
                            <w:tr w:rsidR="004D2626" w:rsidRPr="002D22DC" w:rsidTr="00FE7ED9">
                              <w:trPr>
                                <w:trHeight w:val="34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4D2626" w:rsidRPr="00A10CAB" w:rsidRDefault="002D22DC" w:rsidP="00EF6DD1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 w:after="60" w:line="276" w:lineRule="auto"/>
                                    <w:ind w:left="-108" w:right="-108" w:firstLine="108"/>
                                  </w:pPr>
                                  <w:r w:rsidRPr="00A10CAB">
                                    <w:t xml:space="preserve">Ngày nhận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:rsidR="004D2626" w:rsidRPr="002D22DC" w:rsidRDefault="004D2626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</w:pPr>
                                </w:p>
                              </w:tc>
                            </w:tr>
                            <w:tr w:rsidR="00105C5A" w:rsidRPr="002D22DC" w:rsidTr="00105C5A">
                              <w:trPr>
                                <w:trHeight w:val="347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05C5A" w:rsidRPr="00A10CAB" w:rsidRDefault="00105C5A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A10CAB">
                                    <w:rPr>
                                      <w:i/>
                                    </w:rPr>
                                    <w:t>(Do CQ quản lý ghi)</w:t>
                                  </w:r>
                                </w:p>
                              </w:tc>
                            </w:tr>
                          </w:tbl>
                          <w:p w:rsidR="004D2626" w:rsidRPr="005D38EA" w:rsidRDefault="004D2626" w:rsidP="002D22DC">
                            <w:pPr>
                              <w:pStyle w:val="bodytext1"/>
                              <w:ind w:right="-108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F37F" id="Text Box 120" o:spid="_x0000_s1027" type="#_x0000_t202" style="position:absolute;margin-left:351pt;margin-top:13.5pt;width:231.6pt;height:50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" stroked="f">
                <v:fill opacity="15677f"/>
                <v:textbox>
                  <w:txbxContent>
                    <w:tbl>
                      <w:tblPr>
                        <w:tblW w:w="4537" w:type="dxa"/>
                        <w:tblInd w:w="-34" w:type="dxa"/>
                        <w:tblBorders>
                          <w:top w:val="single" w:sz="4" w:space="0" w:color="9BBB59"/>
                          <w:left w:val="single" w:sz="4" w:space="0" w:color="9BBB59"/>
                          <w:bottom w:val="single" w:sz="4" w:space="0" w:color="9BBB59"/>
                          <w:right w:val="single" w:sz="4" w:space="0" w:color="9BBB59"/>
                          <w:insideH w:val="single" w:sz="4" w:space="0" w:color="9BBB59"/>
                          <w:insideV w:val="single" w:sz="4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6"/>
                      </w:tblGrid>
                      <w:tr w:rsidR="004D2626" w:rsidRPr="002D22DC" w:rsidTr="00FE7ED9">
                        <w:trPr>
                          <w:trHeight w:val="34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4D2626" w:rsidRPr="00A10CAB" w:rsidRDefault="002D22DC" w:rsidP="00EF6DD1">
                            <w:pPr>
                              <w:widowControl w:val="0"/>
                              <w:autoSpaceDE w:val="0"/>
                              <w:autoSpaceDN w:val="0"/>
                              <w:spacing w:before="60" w:after="60" w:line="276" w:lineRule="auto"/>
                              <w:ind w:left="-108" w:right="-108" w:firstLine="108"/>
                            </w:pPr>
                            <w:r w:rsidRPr="00A10CAB">
                              <w:t xml:space="preserve">Ngày nhận 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:rsidR="004D2626" w:rsidRPr="002D22DC" w:rsidRDefault="004D2626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</w:pPr>
                          </w:p>
                        </w:tc>
                      </w:tr>
                      <w:tr w:rsidR="00105C5A" w:rsidRPr="002D22DC" w:rsidTr="00105C5A">
                        <w:trPr>
                          <w:trHeight w:val="347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05C5A" w:rsidRPr="00A10CAB" w:rsidRDefault="00105C5A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  <w:rPr>
                                <w:i/>
                              </w:rPr>
                            </w:pPr>
                            <w:r w:rsidRPr="00A10CAB">
                              <w:rPr>
                                <w:i/>
                              </w:rPr>
                              <w:t>(Do CQ quản lý ghi)</w:t>
                            </w:r>
                          </w:p>
                        </w:tc>
                      </w:tr>
                    </w:tbl>
                    <w:p w:rsidR="004D2626" w:rsidRPr="005D38EA" w:rsidRDefault="004D2626" w:rsidP="002D22DC">
                      <w:pPr>
                        <w:pStyle w:val="bodytext1"/>
                        <w:ind w:right="-108"/>
                        <w:rPr>
                          <w:szCs w:val="7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697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963B9BB" wp14:editId="31D917EC">
                <wp:simplePos x="0" y="0"/>
                <wp:positionH relativeFrom="page">
                  <wp:posOffset>570865</wp:posOffset>
                </wp:positionH>
                <wp:positionV relativeFrom="page">
                  <wp:posOffset>247650</wp:posOffset>
                </wp:positionV>
                <wp:extent cx="3537585" cy="10059670"/>
                <wp:effectExtent l="0" t="0" r="5715" b="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7585" cy="10059670"/>
                          <a:chOff x="19431000" y="18288000"/>
                          <a:chExt cx="4457700" cy="8997696"/>
                        </a:xfrm>
                      </wpg:grpSpPr>
                      <wps:wsp>
                        <wps:cNvPr id="5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0747" id="Group 68" o:spid="_x0000_s1026" style="position:absolute;margin-left:44.95pt;margin-top:19.5pt;width:278.55pt;height:792.1pt;z-index:-251654656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" fillcolor="#39f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6A3D02" w:rsidP="00EE6B77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2178050</wp:posOffset>
                </wp:positionV>
                <wp:extent cx="6585585" cy="1311275"/>
                <wp:effectExtent l="0" t="0" r="5715" b="317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558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63F" w:rsidRPr="00FA7F34" w:rsidRDefault="0095263F" w:rsidP="0095263F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65314" w:rsidRPr="00C65314" w:rsidRDefault="00C65314" w:rsidP="00C65314">
                            <w:pPr>
                              <w:widowControl w:val="0"/>
                              <w:spacing w:before="60" w:after="24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C65314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BÁO CÁO TÌNH HÌNH HOẠT ĐỘNG</w:t>
                            </w:r>
                          </w:p>
                          <w:p w:rsidR="00B739F9" w:rsidRPr="004A0B77" w:rsidRDefault="00C65314" w:rsidP="00C65314">
                            <w:pPr>
                              <w:widowControl w:val="0"/>
                              <w:spacing w:before="60" w:after="240"/>
                              <w:jc w:val="center"/>
                              <w:rPr>
                                <w:sz w:val="40"/>
                                <w:lang w:val="en-GB"/>
                              </w:rPr>
                            </w:pPr>
                            <w:r w:rsidRPr="00C65314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GIAI ĐOẠN 20</w:t>
                            </w:r>
                            <w:r w:rsidR="008E2C1F">
                              <w:rPr>
                                <w:b/>
                                <w:color w:val="FFFFFF"/>
                                <w:sz w:val="36"/>
                                <w:szCs w:val="32"/>
                                <w:lang w:val="vi-VN"/>
                              </w:rPr>
                              <w:t>16</w:t>
                            </w:r>
                            <w:r w:rsidR="00671BE8">
                              <w:rPr>
                                <w:b/>
                                <w:color w:val="FFFFFF"/>
                                <w:sz w:val="36"/>
                                <w:szCs w:val="32"/>
                                <w:lang w:val="vi-VN"/>
                              </w:rPr>
                              <w:t xml:space="preserve"> </w:t>
                            </w:r>
                            <w:r w:rsidR="00300EA3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-</w:t>
                            </w:r>
                            <w:r w:rsidR="00671BE8">
                              <w:rPr>
                                <w:b/>
                                <w:color w:val="FFFFFF"/>
                                <w:sz w:val="36"/>
                                <w:szCs w:val="32"/>
                                <w:lang w:val="vi-VN"/>
                              </w:rPr>
                              <w:t xml:space="preserve"> </w:t>
                            </w:r>
                            <w:r w:rsidR="00676C61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20</w:t>
                            </w:r>
                            <w:r w:rsidR="008E2C1F">
                              <w:rPr>
                                <w:b/>
                                <w:color w:val="FFFFFF"/>
                                <w:sz w:val="36"/>
                                <w:szCs w:val="32"/>
                                <w:lang w:val="vi-VN"/>
                              </w:rPr>
                              <w:t>2</w:t>
                            </w:r>
                            <w:r w:rsidR="004A0B77">
                              <w:rPr>
                                <w:b/>
                                <w:color w:val="FFFFFF"/>
                                <w:sz w:val="36"/>
                                <w:szCs w:val="3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68.55pt;margin-top:171.5pt;width:518.55pt;height:103.2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ob+gIAAKAGAAAOAAAAZHJzL2Uyb0RvYy54bWysVduOmzAQfa/Uf7D8zgIJAYKWVAkJVaXt&#10;RdrtBzhgglWwqe2EbKv+e8cmybLZPlTdogj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5263F" w:rsidRPr="00FA7F34" w:rsidRDefault="0095263F" w:rsidP="0095263F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65314" w:rsidRPr="00C65314" w:rsidRDefault="00C65314" w:rsidP="00C65314">
                      <w:pPr>
                        <w:widowControl w:val="0"/>
                        <w:spacing w:before="60" w:after="240"/>
                        <w:jc w:val="center"/>
                        <w:rPr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C65314">
                        <w:rPr>
                          <w:b/>
                          <w:color w:val="FFFFFF"/>
                          <w:sz w:val="36"/>
                          <w:szCs w:val="32"/>
                        </w:rPr>
                        <w:t>BÁO CÁO TÌNH HÌNH HOẠT ĐỘNG</w:t>
                      </w:r>
                    </w:p>
                    <w:p w:rsidR="00B739F9" w:rsidRPr="004A0B77" w:rsidRDefault="00C65314" w:rsidP="00C65314">
                      <w:pPr>
                        <w:widowControl w:val="0"/>
                        <w:spacing w:before="60" w:after="240"/>
                        <w:jc w:val="center"/>
                        <w:rPr>
                          <w:sz w:val="40"/>
                          <w:lang w:val="en-GB"/>
                        </w:rPr>
                      </w:pPr>
                      <w:r w:rsidRPr="00C65314">
                        <w:rPr>
                          <w:b/>
                          <w:color w:val="FFFFFF"/>
                          <w:sz w:val="36"/>
                          <w:szCs w:val="32"/>
                        </w:rPr>
                        <w:t>GIAI ĐOẠN 20</w:t>
                      </w:r>
                      <w:r w:rsidR="008E2C1F">
                        <w:rPr>
                          <w:b/>
                          <w:color w:val="FFFFFF"/>
                          <w:sz w:val="36"/>
                          <w:szCs w:val="32"/>
                          <w:lang w:val="vi-VN"/>
                        </w:rPr>
                        <w:t>16</w:t>
                      </w:r>
                      <w:r w:rsidR="00671BE8">
                        <w:rPr>
                          <w:b/>
                          <w:color w:val="FFFFFF"/>
                          <w:sz w:val="36"/>
                          <w:szCs w:val="32"/>
                          <w:lang w:val="vi-VN"/>
                        </w:rPr>
                        <w:t xml:space="preserve"> </w:t>
                      </w:r>
                      <w:r w:rsidR="00300EA3">
                        <w:rPr>
                          <w:b/>
                          <w:color w:val="FFFFFF"/>
                          <w:sz w:val="36"/>
                          <w:szCs w:val="32"/>
                        </w:rPr>
                        <w:t>-</w:t>
                      </w:r>
                      <w:r w:rsidR="00671BE8">
                        <w:rPr>
                          <w:b/>
                          <w:color w:val="FFFFFF"/>
                          <w:sz w:val="36"/>
                          <w:szCs w:val="32"/>
                          <w:lang w:val="vi-VN"/>
                        </w:rPr>
                        <w:t xml:space="preserve"> </w:t>
                      </w:r>
                      <w:r w:rsidR="00676C61">
                        <w:rPr>
                          <w:b/>
                          <w:color w:val="FFFFFF"/>
                          <w:sz w:val="36"/>
                          <w:szCs w:val="32"/>
                        </w:rPr>
                        <w:t>20</w:t>
                      </w:r>
                      <w:r w:rsidR="008E2C1F">
                        <w:rPr>
                          <w:b/>
                          <w:color w:val="FFFFFF"/>
                          <w:sz w:val="36"/>
                          <w:szCs w:val="32"/>
                          <w:lang w:val="vi-VN"/>
                        </w:rPr>
                        <w:t>2</w:t>
                      </w:r>
                      <w:r w:rsidR="004A0B77">
                        <w:rPr>
                          <w:b/>
                          <w:color w:val="FFFFFF"/>
                          <w:sz w:val="36"/>
                          <w:szCs w:val="32"/>
                          <w:lang w:val="en-GB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4E697F" w:rsidP="00EE6B77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2286000</wp:posOffset>
                </wp:positionV>
                <wp:extent cx="6637020" cy="1117600"/>
                <wp:effectExtent l="0" t="0" r="0" b="635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7020" cy="1117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D235A" id="AutoShape 71" o:spid="_x0000_s1026" style="position:absolute;margin-left:44.95pt;margin-top:180pt;width:522.6pt;height:88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" fillcolor="#243f60 [1604]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2286000</wp:posOffset>
                </wp:positionV>
                <wp:extent cx="240665" cy="237490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E01F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275.1pt;margin-top:180pt;width:18.95pt;height:18.7pt;z-index:251674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" filled="f" stroked="f">
                <v:textbox style="mso-fit-shape-to-text:t">
                  <w:txbxContent>
                    <w:p w:rsidR="00E01F04" w:rsidRPr="00E01F04" w:rsidRDefault="00E01F04"/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>
      <w:bookmarkStart w:id="0" w:name="_GoBack"/>
      <w:bookmarkEnd w:id="0"/>
    </w:p>
    <w:p w:rsidR="00EE6B77" w:rsidRPr="00EE6B77" w:rsidRDefault="00EE6B77" w:rsidP="00EE6B77"/>
    <w:p w:rsidR="00EE6B77" w:rsidRPr="00EE6B77" w:rsidRDefault="00EE6B77" w:rsidP="00EE6B77"/>
    <w:p w:rsidR="00EE6B77" w:rsidRPr="00EE6B77" w:rsidRDefault="005F4DC7" w:rsidP="00EE6B7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1478280</wp:posOffset>
                </wp:positionH>
                <wp:positionV relativeFrom="page">
                  <wp:posOffset>4602479</wp:posOffset>
                </wp:positionV>
                <wp:extent cx="5455285" cy="1186569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186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F9" w:rsidRDefault="006D4B9B" w:rsidP="00EF6DD1">
                            <w:pPr>
                              <w:spacing w:afterLines="40" w:after="96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Tên PTN</w:t>
                            </w:r>
                            <w:r w:rsidR="00671BE8">
                              <w:rPr>
                                <w:b/>
                                <w:bCs/>
                                <w:sz w:val="28"/>
                                <w:szCs w:val="22"/>
                                <w:lang w:val="vi-VN"/>
                              </w:rPr>
                              <w:t xml:space="preserve"> trọng điểm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:</w:t>
                            </w:r>
                            <w:r w:rsidR="00676C61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6D4B9B" w:rsidRDefault="006D4B9B" w:rsidP="00EF6DD1">
                            <w:pPr>
                              <w:spacing w:afterLines="40" w:after="96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:rsidR="006D4B9B" w:rsidRDefault="006D4B9B" w:rsidP="00EF6DD1">
                            <w:pPr>
                              <w:spacing w:afterLines="40" w:after="96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:rsidR="006D4B9B" w:rsidRPr="00EF6DD1" w:rsidRDefault="006D4B9B" w:rsidP="00EF6DD1">
                            <w:pPr>
                              <w:spacing w:afterLines="40" w:after="96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Trưởng phòng/ </w:t>
                            </w:r>
                            <w:r w:rsidR="00300EA3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iám đốc:</w:t>
                            </w:r>
                            <w:r w:rsidR="00676C61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116.4pt;margin-top:362.4pt;width:429.55pt;height:9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" stroked="f">
                <v:textbox>
                  <w:txbxContent>
                    <w:p w:rsidR="00B739F9" w:rsidRDefault="006D4B9B" w:rsidP="00EF6DD1">
                      <w:pPr>
                        <w:spacing w:afterLines="40" w:after="96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Tên PTN</w:t>
                      </w:r>
                      <w:r w:rsidR="00671BE8">
                        <w:rPr>
                          <w:b/>
                          <w:bCs/>
                          <w:sz w:val="28"/>
                          <w:szCs w:val="22"/>
                          <w:lang w:val="vi-VN"/>
                        </w:rPr>
                        <w:t xml:space="preserve"> trọng điểm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:</w:t>
                      </w:r>
                      <w:r w:rsidR="00676C61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</w:p>
                    <w:p w:rsidR="006D4B9B" w:rsidRDefault="006D4B9B" w:rsidP="00EF6DD1">
                      <w:pPr>
                        <w:spacing w:afterLines="40" w:after="96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6D4B9B" w:rsidRDefault="006D4B9B" w:rsidP="00EF6DD1">
                      <w:pPr>
                        <w:spacing w:afterLines="40" w:after="96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6D4B9B" w:rsidRPr="00EF6DD1" w:rsidRDefault="006D4B9B" w:rsidP="00EF6DD1">
                      <w:pPr>
                        <w:spacing w:afterLines="40" w:after="96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 xml:space="preserve">Trưởng phòng/ </w:t>
                      </w:r>
                      <w:r w:rsidR="00300EA3">
                        <w:rPr>
                          <w:b/>
                          <w:bCs/>
                          <w:sz w:val="28"/>
                          <w:szCs w:val="22"/>
                        </w:rPr>
                        <w:t>G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iám đốc:</w:t>
                      </w:r>
                      <w:r w:rsidR="00676C61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97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4487545</wp:posOffset>
                </wp:positionV>
                <wp:extent cx="6453505" cy="1485265"/>
                <wp:effectExtent l="0" t="0" r="4445" b="63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35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2626" w:rsidRPr="004D2626" w:rsidRDefault="004D2626" w:rsidP="004D2626">
                            <w:pPr>
                              <w:tabs>
                                <w:tab w:val="center" w:pos="5245"/>
                              </w:tabs>
                              <w:spacing w:afterLines="40" w:after="96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D26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D2626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B739F9" w:rsidRPr="004D2626" w:rsidRDefault="00B739F9" w:rsidP="00B739F9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83.45pt;margin-top:353.35pt;width:508.15pt;height:116.9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" filled="f" stroked="f" strokeweight="0" insetpen="t">
                <o:lock v:ext="edit" shapetype="t"/>
                <v:textbox inset="2.85pt,0,2.85pt,0">
                  <w:txbxContent>
                    <w:p w:rsidR="004D2626" w:rsidRPr="004D2626" w:rsidRDefault="004D2626" w:rsidP="004D2626">
                      <w:pPr>
                        <w:tabs>
                          <w:tab w:val="center" w:pos="5245"/>
                        </w:tabs>
                        <w:spacing w:afterLines="40" w:after="96"/>
                        <w:rPr>
                          <w:b/>
                          <w:sz w:val="26"/>
                          <w:szCs w:val="26"/>
                        </w:rPr>
                      </w:pPr>
                      <w:r w:rsidRPr="004D26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D2626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</w:p>
                    <w:p w:rsidR="00B739F9" w:rsidRPr="004D2626" w:rsidRDefault="00B739F9" w:rsidP="00B739F9">
                      <w:pPr>
                        <w:pStyle w:val="tagli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F6DD1">
      <w:pPr>
        <w:widowControl w:val="0"/>
        <w:jc w:val="right"/>
        <w:outlineLvl w:val="0"/>
      </w:pPr>
      <w:r>
        <w:tab/>
      </w:r>
      <w:r>
        <w:tab/>
      </w:r>
      <w:r>
        <w:tab/>
        <w:t xml:space="preserve">  </w:t>
      </w:r>
    </w:p>
    <w:p w:rsidR="003E6F76" w:rsidRPr="00EE6B77" w:rsidRDefault="004E697F" w:rsidP="00EE6B7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10038080</wp:posOffset>
                </wp:positionV>
                <wp:extent cx="1725930" cy="219710"/>
                <wp:effectExtent l="0" t="0" r="7620" b="889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58F" w:rsidRPr="00671BE8" w:rsidRDefault="00D6358F" w:rsidP="00D6358F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lang w:val="vi-VN"/>
                              </w:rPr>
                            </w:pPr>
                            <w:r w:rsidRPr="00D6358F">
                              <w:rPr>
                                <w:rStyle w:val="PageNumber"/>
                                <w:b/>
                              </w:rPr>
                              <w:t>T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 xml:space="preserve">P.HCM, tháng </w:t>
                            </w:r>
                            <w:r w:rsidR="00671BE8">
                              <w:rPr>
                                <w:rStyle w:val="PageNumber"/>
                                <w:b/>
                                <w:lang w:val="vi-VN"/>
                              </w:rPr>
                              <w:t>..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 xml:space="preserve"> </w:t>
                            </w:r>
                            <w:r w:rsidR="004D2626">
                              <w:rPr>
                                <w:rStyle w:val="PageNumber"/>
                                <w:b/>
                              </w:rPr>
                              <w:t xml:space="preserve">năm </w:t>
                            </w:r>
                            <w:r w:rsidRPr="00D6358F">
                              <w:rPr>
                                <w:rStyle w:val="PageNumber"/>
                                <w:b/>
                              </w:rPr>
                              <w:t>20</w:t>
                            </w:r>
                            <w:r w:rsidR="00671BE8">
                              <w:rPr>
                                <w:rStyle w:val="PageNumber"/>
                                <w:b/>
                                <w:lang w:val="vi-VN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2.85pt;margin-top:790.4pt;width:135.9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" filled="f" stroked="f" strokecolor="#333">
                <v:textbox style="mso-fit-shape-to-text:t" inset="2.88pt,2.88pt,2.88pt,2.88pt">
                  <w:txbxContent>
                    <w:p w:rsidR="00D6358F" w:rsidRPr="00671BE8" w:rsidRDefault="00D6358F" w:rsidP="00D6358F">
                      <w:pPr>
                        <w:jc w:val="center"/>
                        <w:rPr>
                          <w:rFonts w:ascii="Arial" w:hAnsi="Arial" w:cs="Arial"/>
                          <w:color w:val="333333"/>
                          <w:lang w:val="vi-VN"/>
                        </w:rPr>
                      </w:pPr>
                      <w:r w:rsidRPr="00D6358F">
                        <w:rPr>
                          <w:rStyle w:val="PageNumber"/>
                          <w:b/>
                        </w:rPr>
                        <w:t>T</w:t>
                      </w:r>
                      <w:r w:rsidR="00FE7ED9">
                        <w:rPr>
                          <w:rStyle w:val="PageNumber"/>
                          <w:b/>
                        </w:rPr>
                        <w:t xml:space="preserve">P.HCM, tháng </w:t>
                      </w:r>
                      <w:r w:rsidR="00671BE8">
                        <w:rPr>
                          <w:rStyle w:val="PageNumber"/>
                          <w:b/>
                          <w:lang w:val="vi-VN"/>
                        </w:rPr>
                        <w:t>..</w:t>
                      </w:r>
                      <w:r w:rsidR="00FE7ED9">
                        <w:rPr>
                          <w:rStyle w:val="PageNumber"/>
                          <w:b/>
                        </w:rPr>
                        <w:t xml:space="preserve"> </w:t>
                      </w:r>
                      <w:r w:rsidR="004D2626">
                        <w:rPr>
                          <w:rStyle w:val="PageNumber"/>
                          <w:b/>
                        </w:rPr>
                        <w:t xml:space="preserve">năm </w:t>
                      </w:r>
                      <w:r w:rsidRPr="00D6358F">
                        <w:rPr>
                          <w:rStyle w:val="PageNumber"/>
                          <w:b/>
                        </w:rPr>
                        <w:t>20</w:t>
                      </w:r>
                      <w:r w:rsidR="00671BE8">
                        <w:rPr>
                          <w:rStyle w:val="PageNumber"/>
                          <w:b/>
                          <w:lang w:val="vi-VN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8686800</wp:posOffset>
                </wp:positionV>
                <wp:extent cx="2651760" cy="1689100"/>
                <wp:effectExtent l="0" t="0" r="0" b="635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58F" w:rsidRPr="00292110" w:rsidRDefault="00EF6DD1" w:rsidP="00D6358F">
                            <w:pPr>
                              <w:spacing w:afterLines="40" w:after="96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Báo cáo</w:t>
                            </w:r>
                            <w:r w:rsidR="00D6358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gồm</w:t>
                            </w:r>
                          </w:p>
                          <w:tbl>
                            <w:tblPr>
                              <w:tblW w:w="4077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3543"/>
                            </w:tblGrid>
                            <w:tr w:rsidR="009D6B6A" w:rsidRPr="004C4062" w:rsidTr="006A3D02">
                              <w:trPr>
                                <w:trHeight w:val="326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00B0F0"/>
                                </w:tcPr>
                                <w:p w:rsidR="009D6B6A" w:rsidRPr="004C4062" w:rsidRDefault="009D6B6A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right="-108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4C4062"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00B0F0"/>
                                </w:tcPr>
                                <w:p w:rsidR="009D6B6A" w:rsidRPr="004C4062" w:rsidRDefault="009D6B6A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4C4062">
                                    <w:rPr>
                                      <w:b/>
                                      <w:bCs/>
                                      <w:color w:val="000000"/>
                                      <w:position w:val="-20"/>
                                      <w:szCs w:val="24"/>
                                      <w:lang w:val="de-DE"/>
                                    </w:rPr>
                                    <w:t>Tên văn bản</w:t>
                                  </w:r>
                                </w:p>
                              </w:tc>
                            </w:tr>
                            <w:tr w:rsidR="009D6B6A" w:rsidRPr="004C4062" w:rsidTr="006A3D02">
                              <w:trPr>
                                <w:trHeight w:val="284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9D6B6A" w:rsidRDefault="009D6B6A" w:rsidP="004C4062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spacing w:afterLines="40" w:after="96"/>
                                    <w:ind w:left="0" w:right="-108" w:firstLine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791C93" w:rsidRDefault="00EF6DD1" w:rsidP="00EF6DD1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Lines="40" w:after="96"/>
                                    <w:ind w:left="-108" w:right="-108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Báo cáo theo mẫu</w:t>
                                  </w:r>
                                  <w:r w:rsidR="009D6B6A" w:rsidRPr="00791C93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8"/>
                                    </w:rPr>
                                    <w:t>quy định</w:t>
                                  </w:r>
                                </w:p>
                              </w:tc>
                            </w:tr>
                            <w:tr w:rsidR="009D6B6A" w:rsidRPr="004C4062" w:rsidTr="009D6B6A">
                              <w:trPr>
                                <w:trHeight w:val="284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4C4062" w:rsidRDefault="009D6B6A" w:rsidP="004C4062">
                                  <w:pPr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spacing w:afterLines="40" w:after="96"/>
                                    <w:ind w:left="0" w:right="175" w:firstLine="0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9D6B6A" w:rsidRPr="00791C93" w:rsidRDefault="00300EA3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Lines="40" w:after="96"/>
                                    <w:ind w:left="-108" w:right="-108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>Các Phụ lục</w:t>
                                  </w:r>
                                </w:p>
                              </w:tc>
                            </w:tr>
                          </w:tbl>
                          <w:p w:rsidR="00D6358F" w:rsidRPr="005D38EA" w:rsidRDefault="00D6358F" w:rsidP="00D6358F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4.35pt;margin-top:684pt;width:208.8pt;height:13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rdhwIAABk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" stroked="f">
                <v:textbox>
                  <w:txbxContent>
                    <w:p w:rsidR="00D6358F" w:rsidRPr="00292110" w:rsidRDefault="00EF6DD1" w:rsidP="00D6358F">
                      <w:pPr>
                        <w:spacing w:afterLines="40" w:after="96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Báo cáo</w:t>
                      </w:r>
                      <w:r w:rsidR="00D6358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gồm</w:t>
                      </w:r>
                    </w:p>
                    <w:tbl>
                      <w:tblPr>
                        <w:tblW w:w="4077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3543"/>
                      </w:tblGrid>
                      <w:tr w:rsidR="009D6B6A" w:rsidRPr="004C4062" w:rsidTr="006A3D02">
                        <w:trPr>
                          <w:trHeight w:val="326"/>
                        </w:trPr>
                        <w:tc>
                          <w:tcPr>
                            <w:tcW w:w="534" w:type="dxa"/>
                            <w:tcBorders>
                              <w:top w:val="single" w:sz="8" w:space="0" w:color="9BBB59"/>
                              <w:bottom w:val="single" w:sz="8" w:space="0" w:color="9BBB59"/>
                            </w:tcBorders>
                            <w:shd w:val="clear" w:color="auto" w:fill="00B0F0"/>
                          </w:tcPr>
                          <w:p w:rsidR="009D6B6A" w:rsidRPr="004C4062" w:rsidRDefault="009D6B6A" w:rsidP="004C4062">
                            <w:pPr>
                              <w:widowControl w:val="0"/>
                              <w:autoSpaceDE w:val="0"/>
                              <w:autoSpaceDN w:val="0"/>
                              <w:ind w:right="-108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4C4062">
                              <w:rPr>
                                <w:b/>
                                <w:color w:val="000000"/>
                                <w:szCs w:val="24"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8" w:space="0" w:color="9BBB59"/>
                              <w:bottom w:val="single" w:sz="8" w:space="0" w:color="9BBB59"/>
                            </w:tcBorders>
                            <w:shd w:val="clear" w:color="auto" w:fill="00B0F0"/>
                          </w:tcPr>
                          <w:p w:rsidR="009D6B6A" w:rsidRPr="004C4062" w:rsidRDefault="009D6B6A" w:rsidP="004C4062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4C4062">
                              <w:rPr>
                                <w:b/>
                                <w:bCs/>
                                <w:color w:val="000000"/>
                                <w:position w:val="-20"/>
                                <w:szCs w:val="24"/>
                                <w:lang w:val="de-DE"/>
                              </w:rPr>
                              <w:t>Tên văn bản</w:t>
                            </w:r>
                          </w:p>
                        </w:tc>
                      </w:tr>
                      <w:tr w:rsidR="009D6B6A" w:rsidRPr="004C4062" w:rsidTr="006A3D02">
                        <w:trPr>
                          <w:trHeight w:val="284"/>
                        </w:trPr>
                        <w:tc>
                          <w:tcPr>
                            <w:tcW w:w="53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9D6B6A" w:rsidRDefault="009D6B6A" w:rsidP="004C4062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Lines="40" w:after="96"/>
                              <w:ind w:left="0" w:right="-108" w:firstLine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791C93" w:rsidRDefault="00EF6DD1" w:rsidP="00EF6DD1">
                            <w:pPr>
                              <w:widowControl w:val="0"/>
                              <w:autoSpaceDE w:val="0"/>
                              <w:autoSpaceDN w:val="0"/>
                              <w:spacing w:afterLines="40" w:after="96"/>
                              <w:ind w:left="-108" w:right="-108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Báo cáo theo mẫu</w:t>
                            </w:r>
                            <w:r w:rsidR="009D6B6A" w:rsidRPr="00791C93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>quy định</w:t>
                            </w:r>
                          </w:p>
                        </w:tc>
                      </w:tr>
                      <w:tr w:rsidR="009D6B6A" w:rsidRPr="004C4062" w:rsidTr="009D6B6A">
                        <w:trPr>
                          <w:trHeight w:val="284"/>
                        </w:trPr>
                        <w:tc>
                          <w:tcPr>
                            <w:tcW w:w="53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4C4062" w:rsidRDefault="009D6B6A" w:rsidP="004C4062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spacing w:afterLines="40" w:after="96"/>
                              <w:ind w:left="0" w:right="175" w:firstLine="0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9D6B6A" w:rsidRPr="00791C93" w:rsidRDefault="00300EA3" w:rsidP="004C4062">
                            <w:pPr>
                              <w:widowControl w:val="0"/>
                              <w:autoSpaceDE w:val="0"/>
                              <w:autoSpaceDN w:val="0"/>
                              <w:spacing w:afterLines="40" w:after="96"/>
                              <w:ind w:left="-108" w:right="-108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>Các Phụ lục</w:t>
                            </w:r>
                          </w:p>
                        </w:tc>
                      </w:tr>
                    </w:tbl>
                    <w:p w:rsidR="00D6358F" w:rsidRPr="005D38EA" w:rsidRDefault="00D6358F" w:rsidP="00D6358F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E6B77" w:rsidSect="00A56643">
      <w:type w:val="nextColumn"/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CE"/>
    <w:rsid w:val="00105C5A"/>
    <w:rsid w:val="00292110"/>
    <w:rsid w:val="002D22DC"/>
    <w:rsid w:val="002F664B"/>
    <w:rsid w:val="00300EA3"/>
    <w:rsid w:val="003A0760"/>
    <w:rsid w:val="003A2458"/>
    <w:rsid w:val="003E6F76"/>
    <w:rsid w:val="004034F9"/>
    <w:rsid w:val="00414FB1"/>
    <w:rsid w:val="00444C24"/>
    <w:rsid w:val="004A0B77"/>
    <w:rsid w:val="004B7708"/>
    <w:rsid w:val="004C4062"/>
    <w:rsid w:val="004D2626"/>
    <w:rsid w:val="004D5DF8"/>
    <w:rsid w:val="004E697F"/>
    <w:rsid w:val="00503BA9"/>
    <w:rsid w:val="00506068"/>
    <w:rsid w:val="005063B3"/>
    <w:rsid w:val="00572D3C"/>
    <w:rsid w:val="005E5A57"/>
    <w:rsid w:val="005F4DC7"/>
    <w:rsid w:val="006070E3"/>
    <w:rsid w:val="00646FF7"/>
    <w:rsid w:val="00671BE8"/>
    <w:rsid w:val="00673118"/>
    <w:rsid w:val="00676C61"/>
    <w:rsid w:val="00684E65"/>
    <w:rsid w:val="006A3D02"/>
    <w:rsid w:val="006D4B9B"/>
    <w:rsid w:val="006D52D2"/>
    <w:rsid w:val="0070531E"/>
    <w:rsid w:val="007250C3"/>
    <w:rsid w:val="007319C4"/>
    <w:rsid w:val="00741BF6"/>
    <w:rsid w:val="00791C93"/>
    <w:rsid w:val="007B4C6C"/>
    <w:rsid w:val="007E263A"/>
    <w:rsid w:val="00886651"/>
    <w:rsid w:val="008E2C1F"/>
    <w:rsid w:val="009132F2"/>
    <w:rsid w:val="00915265"/>
    <w:rsid w:val="00917276"/>
    <w:rsid w:val="0095263F"/>
    <w:rsid w:val="009D6B6A"/>
    <w:rsid w:val="00A10CAB"/>
    <w:rsid w:val="00A42D58"/>
    <w:rsid w:val="00A56643"/>
    <w:rsid w:val="00A978CE"/>
    <w:rsid w:val="00AB1452"/>
    <w:rsid w:val="00AC5B69"/>
    <w:rsid w:val="00AE6316"/>
    <w:rsid w:val="00B25577"/>
    <w:rsid w:val="00B739F9"/>
    <w:rsid w:val="00BE1B45"/>
    <w:rsid w:val="00C067DB"/>
    <w:rsid w:val="00C36CF1"/>
    <w:rsid w:val="00C65314"/>
    <w:rsid w:val="00CA2466"/>
    <w:rsid w:val="00CA72E9"/>
    <w:rsid w:val="00CB64B7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66ED3"/>
    <w:rsid w:val="00EA7C12"/>
    <w:rsid w:val="00ED5717"/>
    <w:rsid w:val="00EE6B77"/>
    <w:rsid w:val="00EF6DD1"/>
    <w:rsid w:val="00F31F44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7E3C662B"/>
  <w15:docId w15:val="{AF945326-4772-4987-9778-B8CF6B9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3F"/>
    <w:rPr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7F34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2921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7422-7A08-4718-8048-26B683B0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PC6</cp:lastModifiedBy>
  <cp:revision>12</cp:revision>
  <cp:lastPrinted>2020-05-20T06:34:00Z</cp:lastPrinted>
  <dcterms:created xsi:type="dcterms:W3CDTF">2015-02-11T04:26:00Z</dcterms:created>
  <dcterms:modified xsi:type="dcterms:W3CDTF">2021-05-07T02:42:00Z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